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1084A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14:paraId="28CF1EC2" w14:textId="73B2A418" w:rsidR="00576361" w:rsidRPr="00F77E1E" w:rsidRDefault="00576361" w:rsidP="006812A2">
      <w:pPr>
        <w:spacing w:after="120"/>
        <w:rPr>
          <w:rFonts w:ascii="Cambria" w:hAnsi="Cambria"/>
          <w:b/>
          <w:sz w:val="20"/>
          <w:szCs w:val="20"/>
        </w:rPr>
      </w:pPr>
    </w:p>
    <w:p w14:paraId="068AF156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46827298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7A4D6B64" w14:textId="06AC24E3" w:rsidR="00FA2374" w:rsidRPr="00F77E1E" w:rsidRDefault="004F518E" w:rsidP="00576361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</w:pPr>
      <w:r w:rsidRPr="00F77E1E">
        <w:rPr>
          <w:rFonts w:ascii="Cambria" w:hAnsi="Cambria"/>
          <w:b/>
          <w:sz w:val="24"/>
          <w:szCs w:val="24"/>
        </w:rPr>
        <w:lastRenderedPageBreak/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F56372">
        <w:rPr>
          <w:rFonts w:ascii="Cambria" w:hAnsi="Cambria"/>
          <w:b/>
          <w:sz w:val="24"/>
          <w:szCs w:val="24"/>
        </w:rPr>
        <w:t>I KLASY SZKOŁY PODSTAWOWEJ</w:t>
      </w:r>
      <w:r w:rsidR="006812A2">
        <w:rPr>
          <w:rFonts w:ascii="Cambria" w:hAnsi="Cambria"/>
          <w:b/>
          <w:sz w:val="24"/>
          <w:szCs w:val="24"/>
        </w:rPr>
        <w:t xml:space="preserve"> im. ks. Jana Twardowskiego w Hermanowicach</w:t>
      </w:r>
    </w:p>
    <w:p w14:paraId="292BFB0F" w14:textId="09EA3DB1"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B80919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4164CB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F20155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0329D36E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5D7F26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4164CB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453F39F" w14:textId="77777777"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09EB47F8"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4164CB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F308CF" w14:textId="420C0DB9" w:rsidR="0060246B" w:rsidRDefault="0060246B" w:rsidP="0060246B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OŚWIADCZENIA O MIEJSCU ZAMIESZKANIA</w:t>
            </w:r>
          </w:p>
          <w:p w14:paraId="3255452C" w14:textId="692C37ED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  <w:r w:rsidR="0060246B">
              <w:rPr>
                <w:rFonts w:ascii="Cambria" w:hAnsi="Cambria"/>
                <w:b/>
                <w:bCs/>
                <w:iCs/>
              </w:rPr>
              <w:t xml:space="preserve"> </w:t>
            </w:r>
          </w:p>
        </w:tc>
      </w:tr>
      <w:tr w:rsidR="008D67AA" w:rsidRPr="00F77E1E" w14:paraId="24F8A957" w14:textId="77777777" w:rsidTr="004164CB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4164CB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4164CB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BE79F2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765C2F8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4164CB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4164CB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BE79F2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4BCFA71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103D38A3" w14:textId="36FA2250" w:rsidR="00B50666" w:rsidRPr="00B50666" w:rsidRDefault="00B50666" w:rsidP="00B50666">
      <w:pPr>
        <w:pStyle w:val="Akapitzlist"/>
        <w:spacing w:after="0"/>
        <w:ind w:left="0" w:right="-24"/>
        <w:contextualSpacing w:val="0"/>
        <w:jc w:val="center"/>
        <w:rPr>
          <w:b/>
          <w:bCs/>
        </w:rPr>
      </w:pPr>
      <w:r w:rsidRPr="00B50666">
        <w:rPr>
          <w:b/>
          <w:bCs/>
        </w:rPr>
        <w:t>Jestem świadomy odpowiedzialności karnej za złożenie fałszywego oświadczenia</w:t>
      </w:r>
    </w:p>
    <w:p w14:paraId="36343FCF" w14:textId="77777777" w:rsidR="00B50666" w:rsidRDefault="00B50666" w:rsidP="00681181">
      <w:pPr>
        <w:pStyle w:val="Akapitzlist"/>
        <w:spacing w:after="0"/>
        <w:ind w:left="5670" w:right="-24"/>
        <w:contextualSpacing w:val="0"/>
        <w:jc w:val="center"/>
      </w:pPr>
    </w:p>
    <w:p w14:paraId="3090B8FF" w14:textId="41767AE1" w:rsidR="00B65CC5" w:rsidRDefault="00681181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="00B65CC5" w:rsidRPr="00F77E1E">
        <w:rPr>
          <w:rFonts w:ascii="Cambria" w:hAnsi="Cambria"/>
          <w:i/>
          <w:sz w:val="20"/>
        </w:rPr>
        <w:t>_________________________________________</w:t>
      </w:r>
      <w:r w:rsidR="00B65CC5"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="00B65CC5"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1FB75782" w14:textId="77777777" w:rsidR="00B40ADD" w:rsidRPr="008F4951" w:rsidRDefault="00B40ADD" w:rsidP="009457F0">
      <w:pPr>
        <w:pStyle w:val="NormalnyWeb"/>
        <w:spacing w:after="120"/>
        <w:ind w:left="-284" w:firstLine="284"/>
        <w:jc w:val="both"/>
        <w:rPr>
          <w:b/>
          <w:bCs/>
          <w:iCs/>
          <w:color w:val="000000"/>
          <w:sz w:val="16"/>
          <w:szCs w:val="16"/>
        </w:rPr>
      </w:pPr>
      <w:r w:rsidRPr="008F4951">
        <w:rPr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526AA180" w14:textId="22E940D9" w:rsidR="006812A2" w:rsidRDefault="00B40ADD" w:rsidP="00693290">
      <w:pPr>
        <w:spacing w:before="6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8F4951">
        <w:rPr>
          <w:rFonts w:ascii="Times New Roman" w:hAnsi="Times New Roman"/>
          <w:b/>
          <w:bCs/>
          <w:sz w:val="16"/>
          <w:szCs w:val="16"/>
        </w:rPr>
        <w:t xml:space="preserve">Kto wykorzystuje dane: </w:t>
      </w:r>
      <w:r w:rsidR="006812A2" w:rsidRPr="006812A2">
        <w:rPr>
          <w:rFonts w:ascii="Times New Roman" w:hAnsi="Times New Roman"/>
          <w:bCs/>
          <w:sz w:val="16"/>
          <w:szCs w:val="16"/>
        </w:rPr>
        <w:t>Dyrektor SP w Hermanowicach</w:t>
      </w:r>
      <w:r w:rsidR="00E657B5" w:rsidRPr="008F4951">
        <w:rPr>
          <w:rFonts w:ascii="Times New Roman" w:hAnsi="Times New Roman"/>
          <w:sz w:val="16"/>
          <w:szCs w:val="16"/>
        </w:rPr>
        <w:t xml:space="preserve"> </w:t>
      </w:r>
      <w:r w:rsidR="00E657B5" w:rsidRPr="008F4951">
        <w:rPr>
          <w:rFonts w:ascii="Times New Roman" w:hAnsi="Times New Roman"/>
          <w:b/>
          <w:bCs/>
          <w:sz w:val="16"/>
          <w:szCs w:val="16"/>
        </w:rPr>
        <w:t>Kontakt:</w:t>
      </w:r>
      <w:r w:rsidR="00E657B5" w:rsidRPr="008F4951">
        <w:rPr>
          <w:rFonts w:ascii="Times New Roman" w:hAnsi="Times New Roman"/>
          <w:sz w:val="16"/>
          <w:szCs w:val="16"/>
        </w:rPr>
        <w:t xml:space="preserve"> </w:t>
      </w:r>
      <w:r w:rsidR="006812A2">
        <w:rPr>
          <w:rFonts w:ascii="Times New Roman" w:hAnsi="Times New Roman"/>
          <w:sz w:val="16"/>
          <w:szCs w:val="16"/>
        </w:rPr>
        <w:t xml:space="preserve">Hermanowice 78, 37-733 Hermanowice 78, tel.: 16 675 18 33; </w:t>
      </w:r>
      <w:hyperlink r:id="rId8" w:history="1">
        <w:r w:rsidR="005D73C6" w:rsidRPr="000832E9">
          <w:rPr>
            <w:rStyle w:val="Hipercze"/>
            <w:rFonts w:ascii="Times New Roman" w:hAnsi="Times New Roman"/>
            <w:sz w:val="16"/>
            <w:szCs w:val="16"/>
          </w:rPr>
          <w:t>sp_hermanowice@op.pl</w:t>
        </w:r>
      </w:hyperlink>
    </w:p>
    <w:p w14:paraId="73ABE53C" w14:textId="101C2AA6" w:rsidR="00297613" w:rsidRPr="008F4951" w:rsidRDefault="00B40ADD" w:rsidP="00693290">
      <w:pPr>
        <w:spacing w:before="60" w:after="12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  <w:r w:rsidRPr="008F4951">
        <w:rPr>
          <w:rFonts w:ascii="Times New Roman" w:hAnsi="Times New Roman"/>
          <w:b/>
          <w:bCs/>
          <w:sz w:val="16"/>
          <w:szCs w:val="16"/>
        </w:rPr>
        <w:t>Pytania, wnioski, inspektor ochrony danych:</w:t>
      </w:r>
      <w:r w:rsidRPr="008F4951">
        <w:rPr>
          <w:rFonts w:ascii="Times New Roman" w:hAnsi="Times New Roman"/>
          <w:sz w:val="16"/>
          <w:szCs w:val="16"/>
        </w:rPr>
        <w:t xml:space="preserve"> </w:t>
      </w:r>
      <w:r w:rsidR="00F07EC0">
        <w:rPr>
          <w:rFonts w:ascii="Times New Roman" w:hAnsi="Times New Roman"/>
          <w:sz w:val="16"/>
          <w:szCs w:val="16"/>
        </w:rPr>
        <w:t>biuro@mpls.com.pl.</w:t>
      </w:r>
      <w:r w:rsidR="005B1593" w:rsidRPr="008F4951">
        <w:rPr>
          <w:rFonts w:ascii="Times New Roman" w:hAnsi="Times New Roman"/>
          <w:sz w:val="16"/>
          <w:szCs w:val="16"/>
        </w:rPr>
        <w:t xml:space="preserve"> </w:t>
      </w:r>
      <w:r w:rsidRPr="008F4951">
        <w:rPr>
          <w:rFonts w:ascii="Times New Roman" w:hAnsi="Times New Roman"/>
          <w:b/>
          <w:bCs/>
          <w:sz w:val="16"/>
          <w:szCs w:val="16"/>
        </w:rPr>
        <w:t xml:space="preserve">Cel wykorzystania danych: </w:t>
      </w:r>
      <w:r w:rsidRPr="008F4951">
        <w:rPr>
          <w:rFonts w:ascii="Times New Roman" w:hAnsi="Times New Roman"/>
          <w:sz w:val="16"/>
          <w:szCs w:val="16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 w:rsidR="009D0683" w:rsidRPr="008F4951">
        <w:rPr>
          <w:rFonts w:ascii="Times New Roman" w:hAnsi="Times New Roman"/>
          <w:sz w:val="16"/>
          <w:szCs w:val="16"/>
        </w:rPr>
        <w:t xml:space="preserve">przyjmowanie skarg </w:t>
      </w:r>
      <w:r w:rsidRPr="008F4951">
        <w:rPr>
          <w:rFonts w:ascii="Times New Roman" w:hAnsi="Times New Roman"/>
          <w:sz w:val="16"/>
          <w:szCs w:val="16"/>
        </w:rPr>
        <w:t xml:space="preserve">w zakresie rozstrzygnięcia komisji rekrutacyjnej, dokonywanie wezwań i zawiadomień. </w:t>
      </w:r>
      <w:r w:rsidRPr="008F4951">
        <w:rPr>
          <w:rFonts w:ascii="Times New Roman" w:hAnsi="Times New Roman"/>
          <w:b/>
          <w:bCs/>
          <w:sz w:val="16"/>
          <w:szCs w:val="16"/>
        </w:rPr>
        <w:t xml:space="preserve">Przysługujące prawa: </w:t>
      </w:r>
      <w:r w:rsidRPr="008F4951">
        <w:rPr>
          <w:rFonts w:ascii="Times New Roman" w:hAnsi="Times New Roman"/>
          <w:sz w:val="16"/>
          <w:szCs w:val="16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8F4951">
        <w:rPr>
          <w:rFonts w:ascii="Times New Roman" w:hAnsi="Times New Roman"/>
          <w:b/>
          <w:bCs/>
          <w:sz w:val="16"/>
          <w:szCs w:val="16"/>
        </w:rPr>
        <w:t xml:space="preserve">Polityka prywatności: </w:t>
      </w:r>
      <w:r w:rsidRPr="008F4951">
        <w:rPr>
          <w:rFonts w:ascii="Times New Roman" w:hAnsi="Times New Roman"/>
          <w:sz w:val="16"/>
          <w:szCs w:val="16"/>
        </w:rPr>
        <w:t xml:space="preserve">Dostępna w siedzibie </w:t>
      </w:r>
      <w:bookmarkEnd w:id="0"/>
      <w:r w:rsidR="00E657B5" w:rsidRPr="008F4951">
        <w:rPr>
          <w:rFonts w:ascii="Times New Roman" w:hAnsi="Times New Roman"/>
          <w:sz w:val="16"/>
          <w:szCs w:val="16"/>
        </w:rPr>
        <w:t>Szkoły.</w:t>
      </w:r>
    </w:p>
    <w:sectPr w:rsidR="00297613" w:rsidRPr="008F4951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ED1" w16cex:dateUtc="2021-02-02T09:58:00Z"/>
  <w16cex:commentExtensible w16cex:durableId="23C3AF0B" w16cex:dateUtc="2021-02-02T09:59:00Z"/>
  <w16cex:commentExtensible w16cex:durableId="23C3AF63" w16cex:dateUtc="2021-02-02T10:00:00Z"/>
  <w16cex:commentExtensible w16cex:durableId="23C3AF76" w16cex:dateUtc="2021-02-02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F5E17" w16cid:durableId="23C3AED1"/>
  <w16cid:commentId w16cid:paraId="2C4DA297" w16cid:durableId="23C3AF0B"/>
  <w16cid:commentId w16cid:paraId="629A27A3" w16cid:durableId="23C3AF63"/>
  <w16cid:commentId w16cid:paraId="0A2C84E7" w16cid:durableId="23C3AF7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F63AF" w14:textId="77777777" w:rsidR="00881C80" w:rsidRDefault="00881C80" w:rsidP="004F518E">
      <w:pPr>
        <w:spacing w:after="0" w:line="240" w:lineRule="auto"/>
      </w:pPr>
      <w:r>
        <w:separator/>
      </w:r>
    </w:p>
  </w:endnote>
  <w:endnote w:type="continuationSeparator" w:id="0">
    <w:p w14:paraId="58427758" w14:textId="77777777" w:rsidR="00881C80" w:rsidRDefault="00881C80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FE425" w14:textId="77777777" w:rsidR="00881C80" w:rsidRDefault="00881C80" w:rsidP="004F518E">
      <w:pPr>
        <w:spacing w:after="0" w:line="240" w:lineRule="auto"/>
      </w:pPr>
      <w:r>
        <w:separator/>
      </w:r>
    </w:p>
  </w:footnote>
  <w:footnote w:type="continuationSeparator" w:id="0">
    <w:p w14:paraId="57B30945" w14:textId="77777777" w:rsidR="00881C80" w:rsidRDefault="00881C80" w:rsidP="004F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0D26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049F9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3BD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1593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3C6"/>
    <w:rsid w:val="005D7F26"/>
    <w:rsid w:val="005E44DC"/>
    <w:rsid w:val="005F1470"/>
    <w:rsid w:val="005F2F15"/>
    <w:rsid w:val="00601555"/>
    <w:rsid w:val="0060246B"/>
    <w:rsid w:val="00605D7B"/>
    <w:rsid w:val="0060735B"/>
    <w:rsid w:val="006144B0"/>
    <w:rsid w:val="00615BB6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52B5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812A2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1C80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4951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0666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3FBC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07EC0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herman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C1BF6-102D-4BAA-A78A-10200459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Tomasz Frankiewicz</cp:lastModifiedBy>
  <cp:revision>50</cp:revision>
  <cp:lastPrinted>2021-01-28T19:58:00Z</cp:lastPrinted>
  <dcterms:created xsi:type="dcterms:W3CDTF">2021-01-28T19:53:00Z</dcterms:created>
  <dcterms:modified xsi:type="dcterms:W3CDTF">2022-02-09T18:10:00Z</dcterms:modified>
</cp:coreProperties>
</file>